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F99" w:rsidRPr="004E4BCF" w:rsidRDefault="00CD46C6" w:rsidP="00FE37F3">
      <w:pPr>
        <w:spacing w:line="200" w:lineRule="atLeast"/>
        <w:rPr>
          <w:rFonts w:ascii="RotisSemiSans ExtraBold" w:eastAsia="Calibri" w:hAnsi="RotisSemiSans ExtraBold" w:cs="Calibri"/>
          <w:bCs/>
          <w:kern w:val="0"/>
          <w:sz w:val="28"/>
          <w:szCs w:val="28"/>
          <w:lang w:eastAsia="ar-SA" w:bidi="ar-SA"/>
        </w:rPr>
      </w:pPr>
      <w:r w:rsidRPr="004E4BCF">
        <w:rPr>
          <w:rFonts w:ascii="RotisSemiSans ExtraBold" w:eastAsia="Calibri" w:hAnsi="RotisSemiSans ExtraBold" w:cs="Calibri"/>
          <w:bCs/>
          <w:kern w:val="0"/>
          <w:sz w:val="28"/>
          <w:szCs w:val="28"/>
          <w:lang w:eastAsia="ar-SA" w:bidi="ar-SA"/>
        </w:rPr>
        <w:t>Kon</w:t>
      </w:r>
      <w:r w:rsidR="00D41C0A" w:rsidRPr="004E4BCF">
        <w:rPr>
          <w:rFonts w:ascii="RotisSemiSans ExtraBold" w:eastAsia="Calibri" w:hAnsi="RotisSemiSans ExtraBold" w:cs="Calibri"/>
          <w:bCs/>
          <w:kern w:val="0"/>
          <w:sz w:val="28"/>
          <w:szCs w:val="28"/>
          <w:lang w:eastAsia="ar-SA" w:bidi="ar-SA"/>
        </w:rPr>
        <w:t>f</w:t>
      </w:r>
      <w:r w:rsidR="00FE6049">
        <w:rPr>
          <w:rFonts w:ascii="RotisSemiSans ExtraBold" w:eastAsia="Calibri" w:hAnsi="RotisSemiSans ExtraBold" w:cs="Calibri"/>
          <w:bCs/>
          <w:kern w:val="0"/>
          <w:sz w:val="28"/>
          <w:szCs w:val="28"/>
          <w:lang w:eastAsia="ar-SA" w:bidi="ar-SA"/>
        </w:rPr>
        <w:t>etzival-Song 2017</w:t>
      </w:r>
    </w:p>
    <w:p w:rsidR="00336180" w:rsidRPr="004E4BCF" w:rsidRDefault="00FE6049" w:rsidP="00EC5928">
      <w:pPr>
        <w:spacing w:line="200" w:lineRule="atLeast"/>
        <w:rPr>
          <w:rFonts w:ascii="RotisSemiSans ExtraBold" w:eastAsia="Calibri" w:hAnsi="RotisSemiSans ExtraBold" w:cs="Calibri"/>
          <w:bCs/>
          <w:kern w:val="0"/>
          <w:sz w:val="28"/>
          <w:szCs w:val="28"/>
          <w:lang w:eastAsia="ar-SA" w:bidi="ar-SA"/>
        </w:rPr>
      </w:pPr>
      <w:r>
        <w:rPr>
          <w:rFonts w:ascii="RotisSemiSans ExtraBold" w:eastAsia="Calibri" w:hAnsi="RotisSemiSans ExtraBold" w:cs="Calibri"/>
          <w:bCs/>
          <w:kern w:val="0"/>
          <w:sz w:val="28"/>
          <w:szCs w:val="28"/>
          <w:lang w:eastAsia="ar-SA" w:bidi="ar-SA"/>
        </w:rPr>
        <w:t>An Einem Ort</w:t>
      </w:r>
    </w:p>
    <w:p w:rsidR="00CD46C6" w:rsidRPr="00EC5928" w:rsidRDefault="006A6DA1" w:rsidP="00FE37F3">
      <w:pPr>
        <w:spacing w:line="200" w:lineRule="atLeast"/>
        <w:rPr>
          <w:rFonts w:ascii="RotisSemiSans ExtraBold" w:eastAsia="Calibri" w:hAnsi="RotisSemiSans ExtraBold" w:cs="Calibri"/>
          <w:bCs/>
          <w:kern w:val="0"/>
          <w:lang w:eastAsia="ar-SA" w:bidi="ar-SA"/>
        </w:rPr>
      </w:pPr>
      <w:r>
        <w:rPr>
          <w:rFonts w:ascii="RotisSemiSans ExtraBold" w:eastAsia="Calibri" w:hAnsi="RotisSemiSans ExtraBold" w:cs="Calibri"/>
          <w:bCs/>
          <w:noProof/>
          <w:kern w:val="0"/>
          <w:sz w:val="28"/>
          <w:szCs w:val="28"/>
          <w:lang w:eastAsia="ar-SA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4933779</wp:posOffset>
            </wp:positionH>
            <wp:positionV relativeFrom="paragraph">
              <wp:posOffset>111670</wp:posOffset>
            </wp:positionV>
            <wp:extent cx="1330998" cy="824873"/>
            <wp:effectExtent l="0" t="0" r="2540" b="0"/>
            <wp:wrapNone/>
            <wp:docPr id="5" name="Grafik 5" descr="C:\Users\Sassi-Tower\AppData\Local\Microsoft\Windows\INetCache\Content.Word\g-dur-bu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si-Tower\AppData\Local\Microsoft\Windows\INetCache\Content.Word\g-dur-bund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44" cy="82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6C6" w:rsidRPr="00EC5928" w:rsidRDefault="00CD46C6" w:rsidP="00EC5928">
      <w:pPr>
        <w:spacing w:line="200" w:lineRule="atLeast"/>
        <w:rPr>
          <w:rFonts w:ascii="RotisSemiSans ExtraBold" w:eastAsia="Calibri" w:hAnsi="RotisSemiSans ExtraBold" w:cs="Calibri"/>
          <w:bCs/>
          <w:kern w:val="0"/>
          <w:lang w:eastAsia="ar-SA" w:bidi="ar-SA"/>
        </w:rPr>
      </w:pPr>
      <w:r w:rsidRPr="00EC5928">
        <w:rPr>
          <w:rFonts w:ascii="RotisSemiSans ExtraBold" w:eastAsia="Calibri" w:hAnsi="RotisSemiSans ExtraBold" w:cs="Calibri"/>
          <w:bCs/>
          <w:kern w:val="0"/>
          <w:lang w:eastAsia="ar-SA" w:bidi="ar-SA"/>
        </w:rPr>
        <w:t>(nach „</w:t>
      </w:r>
      <w:r w:rsidR="00FE6049">
        <w:rPr>
          <w:rFonts w:ascii="RotisSemiSans ExtraBold" w:eastAsia="Calibri" w:hAnsi="RotisSemiSans ExtraBold" w:cs="Calibri"/>
          <w:bCs/>
          <w:kern w:val="0"/>
          <w:lang w:eastAsia="ar-SA" w:bidi="ar-SA"/>
        </w:rPr>
        <w:t>Horst und Monika</w:t>
      </w:r>
      <w:r w:rsidRPr="00EC5928">
        <w:rPr>
          <w:rFonts w:ascii="RotisSemiSans ExtraBold" w:eastAsia="Calibri" w:hAnsi="RotisSemiSans ExtraBold" w:cs="Calibri"/>
          <w:bCs/>
          <w:kern w:val="0"/>
          <w:lang w:eastAsia="ar-SA" w:bidi="ar-SA"/>
        </w:rPr>
        <w:t xml:space="preserve">“, </w:t>
      </w:r>
      <w:r w:rsidR="00FE6049">
        <w:rPr>
          <w:rFonts w:ascii="RotisSemiSans ExtraBold" w:eastAsia="Calibri" w:hAnsi="RotisSemiSans ExtraBold" w:cs="Calibri"/>
          <w:bCs/>
          <w:kern w:val="0"/>
          <w:lang w:eastAsia="ar-SA" w:bidi="ar-SA"/>
        </w:rPr>
        <w:t>Die Orsons</w:t>
      </w:r>
      <w:r w:rsidRPr="00EC5928">
        <w:rPr>
          <w:rFonts w:ascii="RotisSemiSans ExtraBold" w:eastAsia="Calibri" w:hAnsi="RotisSemiSans ExtraBold" w:cs="Calibri"/>
          <w:bCs/>
          <w:kern w:val="0"/>
          <w:lang w:eastAsia="ar-SA" w:bidi="ar-SA"/>
        </w:rPr>
        <w:t>)</w:t>
      </w:r>
    </w:p>
    <w:p w:rsidR="00CD46C6" w:rsidRPr="00EC5928" w:rsidRDefault="00CD46C6" w:rsidP="00FE37F3">
      <w:pPr>
        <w:spacing w:line="200" w:lineRule="atLeast"/>
        <w:rPr>
          <w:rFonts w:ascii="RotisSemiSans" w:eastAsia="Calibri" w:hAnsi="RotisSemiSans" w:cs="Calibri"/>
          <w:bCs/>
          <w:kern w:val="0"/>
          <w:lang w:eastAsia="ar-SA" w:bidi="ar-SA"/>
        </w:rPr>
      </w:pPr>
    </w:p>
    <w:p w:rsidR="00523FF8" w:rsidRDefault="00523FF8" w:rsidP="00FE37F3">
      <w:pPr>
        <w:spacing w:line="200" w:lineRule="atLeast"/>
        <w:rPr>
          <w:rFonts w:ascii="RotisSemiSans" w:eastAsia="Calibri" w:hAnsi="RotisSemiSans" w:cs="Calibri"/>
          <w:kern w:val="0"/>
          <w:lang w:eastAsia="ar-SA" w:bidi="ar-SA"/>
        </w:rPr>
      </w:pP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the whole Song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|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|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|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</w:p>
    <w:p w:rsid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</w:p>
    <w:p w:rsidR="00C54460" w:rsidRPr="00C54460" w:rsidRDefault="00C54460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b/>
          <w:color w:val="000000"/>
          <w:kern w:val="0"/>
          <w:sz w:val="20"/>
          <w:szCs w:val="18"/>
          <w:lang w:eastAsia="de-DE" w:bidi="ar-SA"/>
        </w:rPr>
      </w:pPr>
      <w:r w:rsidRPr="00C54460">
        <w:rPr>
          <w:rFonts w:ascii="Courier New" w:eastAsia="Times New Roman" w:hAnsi="Courier New" w:cs="Courier New"/>
          <w:b/>
          <w:color w:val="000000"/>
          <w:kern w:val="0"/>
          <w:sz w:val="20"/>
          <w:szCs w:val="18"/>
          <w:lang w:eastAsia="de-DE" w:bidi="ar-SA"/>
        </w:rPr>
        <w:t>Strophe 1</w:t>
      </w:r>
    </w:p>
    <w:p w:rsidR="00FE6049" w:rsidRPr="00FE6049" w:rsidRDefault="00CE72AF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CE72AF">
        <w:rPr>
          <w:rFonts w:ascii="RotisSemiSans ExtraBold" w:eastAsia="Calibri" w:hAnsi="RotisSemiSans ExtraBold" w:cs="Calibri"/>
          <w:bCs/>
          <w:noProof/>
          <w:kern w:val="0"/>
          <w:lang w:eastAsia="ar-SA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2540</wp:posOffset>
            </wp:positionV>
            <wp:extent cx="1321435" cy="818515"/>
            <wp:effectExtent l="0" t="0" r="0" b="635"/>
            <wp:wrapNone/>
            <wp:docPr id="2" name="Grafik 2" descr="C:\Users\Sassi-Tower\AppData\Local\Microsoft\Windows\INetCache\Content.Word\c-d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si-Tower\AppData\Local\Microsoft\Windows\INetCache\Content.Word\c-d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049"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</w:t>
      </w:r>
      <w:r w:rsidR="00FE6049"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="00FE6049"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</w:t>
      </w:r>
      <w:r w:rsidR="00FE6049"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  <w:r w:rsidR="00FE6049"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</w:t>
      </w:r>
      <w:r w:rsidR="00FE6049"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="00FE6049"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Jetzt sind wir da, die Zelte hier sind aus Holz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Die Leiter sind mir fremd und und die aaaandren auch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Was ist denn das hier, will ich hier bleiben?</w:t>
      </w:r>
    </w:p>
    <w:p w:rsidR="00FE6049" w:rsidRPr="00FE6049" w:rsidRDefault="006A6DA1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RotisSemiSans ExtraBold" w:eastAsia="Calibri" w:hAnsi="RotisSemiSans ExtraBold" w:cs="Calibri"/>
          <w:bCs/>
          <w:noProof/>
          <w:kern w:val="0"/>
          <w:sz w:val="28"/>
          <w:szCs w:val="28"/>
          <w:lang w:eastAsia="ar-S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4950608</wp:posOffset>
            </wp:positionH>
            <wp:positionV relativeFrom="paragraph">
              <wp:posOffset>63382</wp:posOffset>
            </wp:positionV>
            <wp:extent cx="1321435" cy="818625"/>
            <wp:effectExtent l="0" t="0" r="0" b="635"/>
            <wp:wrapNone/>
            <wp:docPr id="1" name="Grafik 1" descr="C:\Users\Sassi-Tower\AppData\Local\Microsoft\Windows\INetCache\Content.Word\a-moll-gitarrengri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si-Tower\AppData\Local\Microsoft\Windows\INetCache\Content.Word\a-moll-gitarrengrif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11" cy="8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049"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</w:t>
      </w:r>
      <w:r w:rsidR="00FE6049"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="00FE6049"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</w:t>
      </w:r>
      <w:r w:rsidR="00FE6049"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  <w:r w:rsidR="00FE6049"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</w:t>
      </w:r>
      <w:r w:rsidR="00FE6049"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</w:p>
    <w:p w:rsid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Jetzt sind wir da, und so schnell komm ich hier nicht  mehr weg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Dann mach ich halt einfach mal das Beeeste draus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.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</w:p>
    <w:p w:rsid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Hier wird ich bleiben, vielleicht kanns ja was werden.</w:t>
      </w:r>
    </w:p>
    <w:p w:rsid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</w:p>
    <w:p w:rsidR="00FE6049" w:rsidRPr="00FE6049" w:rsidRDefault="006A6DA1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b/>
          <w:color w:val="000000"/>
          <w:kern w:val="0"/>
          <w:sz w:val="20"/>
          <w:szCs w:val="18"/>
          <w:lang w:eastAsia="de-DE" w:bidi="ar-SA"/>
        </w:rPr>
      </w:pPr>
      <w:r>
        <w:rPr>
          <w:rFonts w:ascii="RotisSemiSans ExtraBold" w:eastAsia="Calibri" w:hAnsi="RotisSemiSans ExtraBold" w:cs="Calibri"/>
          <w:bCs/>
          <w:noProof/>
          <w:kern w:val="0"/>
          <w:lang w:eastAsia="ar-SA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5744452</wp:posOffset>
            </wp:positionH>
            <wp:positionV relativeFrom="paragraph">
              <wp:posOffset>3377</wp:posOffset>
            </wp:positionV>
            <wp:extent cx="1729524" cy="998547"/>
            <wp:effectExtent l="0" t="0" r="4445" b="0"/>
            <wp:wrapNone/>
            <wp:docPr id="6" name="Grafik 6" descr="C:\Users\Sassi-Tower\AppData\Local\Microsoft\Windows\INetCache\Content.Word\d-durgriff-git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si-Tower\AppData\Local\Microsoft\Windows\INetCache\Content.Word\d-durgriff-gitar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00" cy="10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049" w:rsidRPr="00FE6049">
        <w:rPr>
          <w:rFonts w:ascii="Courier New" w:eastAsia="Times New Roman" w:hAnsi="Courier New" w:cs="Courier New"/>
          <w:b/>
          <w:color w:val="000000"/>
          <w:kern w:val="0"/>
          <w:sz w:val="20"/>
          <w:szCs w:val="18"/>
          <w:lang w:eastAsia="de-DE" w:bidi="ar-SA"/>
        </w:rPr>
        <w:t>Refrain:</w:t>
      </w:r>
    </w:p>
    <w:p w:rsid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Du du Dup!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Alles ist, alles ist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</w:p>
    <w:p w:rsid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alles ist möglich wenn </w:t>
      </w: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ich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will.</w:t>
      </w:r>
    </w:p>
    <w:p w:rsidR="003B4130" w:rsidRDefault="003B4130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</w:p>
    <w:p w:rsidR="003B4130" w:rsidRPr="00FE6049" w:rsidRDefault="003B4130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Du du Dup!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Alles ist, alles ist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alles ist möglich wenn </w:t>
      </w: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ich will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.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</w:p>
    <w:p w:rsidR="00FE6049" w:rsidRPr="00FE6049" w:rsidRDefault="003B4130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Hier am Konfe</w:t>
      </w:r>
      <w:r w:rsid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tzival, -f</w:t>
      </w: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e</w:t>
      </w:r>
      <w:r w:rsid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tzival</w:t>
      </w: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, -fetzival</w:t>
      </w:r>
    </w:p>
    <w:p w:rsidR="00FE6049" w:rsidRPr="00FE6049" w:rsidRDefault="00FE6049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</w:p>
    <w:p w:rsidR="00FE6049" w:rsidRDefault="003B4130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Hier am Konfetzival, -fetzival, -fetzival</w:t>
      </w:r>
    </w:p>
    <w:p w:rsidR="003B4130" w:rsidRDefault="003B4130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</w:p>
    <w:p w:rsidR="003B4130" w:rsidRPr="00C54460" w:rsidRDefault="00C54460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b/>
          <w:color w:val="000000"/>
          <w:kern w:val="0"/>
          <w:sz w:val="20"/>
          <w:szCs w:val="18"/>
          <w:lang w:eastAsia="de-DE" w:bidi="ar-SA"/>
        </w:rPr>
      </w:pPr>
      <w:r w:rsidRPr="00C54460">
        <w:rPr>
          <w:rFonts w:ascii="Courier New" w:eastAsia="Times New Roman" w:hAnsi="Courier New" w:cs="Courier New"/>
          <w:b/>
          <w:color w:val="000000"/>
          <w:kern w:val="0"/>
          <w:sz w:val="20"/>
          <w:szCs w:val="18"/>
          <w:lang w:eastAsia="de-DE" w:bidi="ar-SA"/>
        </w:rPr>
        <w:t>Strophe 2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An einem Ort, an dem man sich selten beklagt,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Das Essen schmeckt fantastisch und die Stimmung fetzt.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Hier find ich Freunde, hier könnt ich bleinen!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</w:p>
    <w:p w:rsidR="003B4130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Da gabs nen See, von relativ frierender Natur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Blick auf die Alpen, Sonne, gute Laune pur.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</w:p>
    <w:p w:rsidR="003B4130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Hier find ich Freunde, hier könnt ich bleiben. </w:t>
      </w:r>
    </w:p>
    <w:p w:rsidR="003B4130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b/>
          <w:color w:val="000000"/>
          <w:kern w:val="0"/>
          <w:sz w:val="20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b/>
          <w:color w:val="000000"/>
          <w:kern w:val="0"/>
          <w:sz w:val="20"/>
          <w:szCs w:val="18"/>
          <w:lang w:eastAsia="de-DE" w:bidi="ar-SA"/>
        </w:rPr>
        <w:t>Refrain:</w:t>
      </w:r>
    </w:p>
    <w:p w:rsidR="003B4130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Du du Dup!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Alles ist, alles ist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alles ist möglich wenn </w:t>
      </w:r>
      <w:r w:rsidRPr="00C54460">
        <w:rPr>
          <w:rFonts w:ascii="Courier New" w:eastAsia="Times New Roman" w:hAnsi="Courier New" w:cs="Courier New"/>
          <w:b/>
          <w:color w:val="000000"/>
          <w:kern w:val="0"/>
          <w:sz w:val="18"/>
          <w:szCs w:val="18"/>
          <w:lang w:eastAsia="de-DE" w:bidi="ar-SA"/>
        </w:rPr>
        <w:t>wir</w:t>
      </w: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wolln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.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Hier am Konfetzival, -fetzival, -fetzival</w:t>
      </w:r>
    </w:p>
    <w:p w:rsidR="003B4130" w:rsidRPr="00FE6049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</w:p>
    <w:p w:rsidR="003B4130" w:rsidRDefault="003B413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Hier am Konfetzival, -fetzival, -fetzival</w:t>
      </w:r>
    </w:p>
    <w:p w:rsidR="00C54460" w:rsidRDefault="00C54460">
      <w:pPr>
        <w:widowControl/>
        <w:suppressAutoHyphens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br w:type="page"/>
      </w:r>
    </w:p>
    <w:p w:rsidR="00C54460" w:rsidRPr="00C54460" w:rsidRDefault="00C54460" w:rsidP="003B41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  <w:lang w:eastAsia="de-DE" w:bidi="ar-SA"/>
        </w:rPr>
      </w:pPr>
      <w:r w:rsidRPr="00C54460"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  <w:lang w:eastAsia="de-DE" w:bidi="ar-SA"/>
        </w:rPr>
        <w:lastRenderedPageBreak/>
        <w:t>Strophe 3</w:t>
      </w:r>
    </w:p>
    <w:p w:rsidR="00C54460" w:rsidRPr="00FE6049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</w:t>
      </w:r>
    </w:p>
    <w:p w:rsidR="00C54460" w:rsidRPr="00FE6049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An einem Ort, an dem auch der Regen nicht stört</w:t>
      </w:r>
    </w:p>
    <w:p w:rsidR="00C54460" w:rsidRPr="00FE6049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</w:p>
    <w:p w:rsidR="00C54460" w:rsidRPr="00FE6049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Die Workshops sind voll lässig und die Leiter auch</w:t>
      </w:r>
    </w:p>
    <w:p w:rsidR="00C54460" w:rsidRPr="00FE6049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</w:p>
    <w:p w:rsidR="00C54460" w:rsidRPr="00FE6049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Hier sind wir Freunde, hier wolln wir bleiben</w:t>
      </w:r>
    </w:p>
    <w:p w:rsidR="00C54460" w:rsidRPr="00FE6049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</w:p>
    <w:p w:rsidR="00C54460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Das ist ne Zeit, die immer in Erinnerung bleibt</w:t>
      </w:r>
    </w:p>
    <w:p w:rsidR="00C54460" w:rsidRPr="00FE6049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G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D</w:t>
      </w:r>
    </w:p>
    <w:p w:rsidR="00C54460" w:rsidRPr="00FE6049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Ein Jeder ist ein Autor, der Geschichte schreibt</w:t>
      </w:r>
    </w:p>
    <w:p w:rsidR="00C54460" w:rsidRPr="00FE6049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Am</w:t>
      </w:r>
      <w:r w:rsidRPr="00FE6049"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 xml:space="preserve">                          </w:t>
      </w:r>
      <w:r w:rsidRPr="00FE6049">
        <w:rPr>
          <w:rFonts w:ascii="Courier New" w:eastAsia="Times New Roman" w:hAnsi="Courier New" w:cs="Courier New"/>
          <w:color w:val="007FBF"/>
          <w:kern w:val="0"/>
          <w:sz w:val="18"/>
          <w:szCs w:val="18"/>
          <w:lang w:eastAsia="de-DE" w:bidi="ar-SA"/>
        </w:rPr>
        <w:t>C</w:t>
      </w:r>
    </w:p>
    <w:p w:rsidR="00C54460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  <w:t>Teil unsrer Story – no tears no worry</w:t>
      </w:r>
    </w:p>
    <w:p w:rsidR="00C54460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</w:p>
    <w:p w:rsidR="00C54460" w:rsidRPr="00FE6049" w:rsidRDefault="00C54460" w:rsidP="00C544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b/>
          <w:color w:val="000000"/>
          <w:kern w:val="0"/>
          <w:sz w:val="20"/>
          <w:szCs w:val="18"/>
          <w:lang w:eastAsia="de-DE" w:bidi="ar-SA"/>
        </w:rPr>
      </w:pPr>
      <w:r w:rsidRPr="00FE6049">
        <w:rPr>
          <w:rFonts w:ascii="Courier New" w:eastAsia="Times New Roman" w:hAnsi="Courier New" w:cs="Courier New"/>
          <w:b/>
          <w:color w:val="000000"/>
          <w:kern w:val="0"/>
          <w:sz w:val="20"/>
          <w:szCs w:val="18"/>
          <w:lang w:eastAsia="de-DE" w:bidi="ar-SA"/>
        </w:rPr>
        <w:t>Refrain:</w:t>
      </w:r>
      <w:r>
        <w:rPr>
          <w:rFonts w:ascii="Courier New" w:eastAsia="Times New Roman" w:hAnsi="Courier New" w:cs="Courier New"/>
          <w:b/>
          <w:color w:val="000000"/>
          <w:kern w:val="0"/>
          <w:sz w:val="20"/>
          <w:szCs w:val="18"/>
          <w:lang w:eastAsia="de-DE" w:bidi="ar-SA"/>
        </w:rPr>
        <w:t xml:space="preserve"> Du du Dup!</w:t>
      </w:r>
    </w:p>
    <w:p w:rsidR="003B4130" w:rsidRDefault="003B4130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</w:p>
    <w:p w:rsidR="003B4130" w:rsidRDefault="003B4130" w:rsidP="00FE604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eastAsia="Times New Roman" w:hAnsi="Courier New" w:cs="Courier New"/>
          <w:color w:val="000000"/>
          <w:kern w:val="0"/>
          <w:sz w:val="18"/>
          <w:szCs w:val="18"/>
          <w:lang w:eastAsia="de-DE" w:bidi="ar-SA"/>
        </w:rPr>
      </w:pPr>
    </w:p>
    <w:p w:rsidR="007A72BF" w:rsidRDefault="007A72BF" w:rsidP="00D564B8">
      <w:pPr>
        <w:spacing w:line="200" w:lineRule="atLeast"/>
        <w:rPr>
          <w:rFonts w:ascii="RotisSemiSans" w:eastAsia="Calibri" w:hAnsi="RotisSemiSans" w:cs="Calibri"/>
          <w:kern w:val="0"/>
          <w:lang w:eastAsia="ar-SA" w:bidi="ar-SA"/>
        </w:rPr>
      </w:pPr>
      <w:r>
        <w:rPr>
          <w:rFonts w:ascii="RotisSemiSans" w:eastAsia="Times New Roman" w:hAnsi="RotisSemiSans" w:cs="RotisSemiSans"/>
          <w:kern w:val="0"/>
          <w:sz w:val="16"/>
          <w:szCs w:val="16"/>
          <w:lang w:eastAsia="de-DE" w:bidi="ar-SA"/>
        </w:rPr>
        <w:t xml:space="preserve">© Evang. Jugend im Dekanat Bad Tölz; </w:t>
      </w:r>
      <w:r w:rsidR="00F668D3">
        <w:rPr>
          <w:rFonts w:ascii="RotisSemiSans" w:eastAsia="Times New Roman" w:hAnsi="RotisSemiSans" w:cs="RotisSemiSans"/>
          <w:kern w:val="0"/>
          <w:sz w:val="16"/>
          <w:szCs w:val="16"/>
          <w:lang w:eastAsia="de-DE" w:bidi="ar-SA"/>
        </w:rPr>
        <w:t>Lisa Muchow, Lisa Höffner, Jakob Wank, Julian Tietze, Victor Tietze, Mathilda Geißbauer, Sebastian Högl, Jana Klingenberg, Alexandra Müller, 2017</w:t>
      </w:r>
      <w:bookmarkStart w:id="0" w:name="_GoBack"/>
      <w:bookmarkEnd w:id="0"/>
    </w:p>
    <w:p w:rsidR="007A72BF" w:rsidRDefault="007A72BF" w:rsidP="007A72BF">
      <w:pPr>
        <w:spacing w:line="200" w:lineRule="atLeast"/>
        <w:rPr>
          <w:rFonts w:ascii="RotisSemiSans" w:eastAsia="Calibri" w:hAnsi="RotisSemiSans" w:cs="Calibri"/>
          <w:kern w:val="0"/>
          <w:lang w:eastAsia="ar-SA" w:bidi="ar-SA"/>
        </w:rPr>
      </w:pPr>
    </w:p>
    <w:p w:rsidR="00626881" w:rsidRPr="00F668D3" w:rsidRDefault="00626881" w:rsidP="00F668D3">
      <w:pPr>
        <w:spacing w:line="200" w:lineRule="atLeast"/>
        <w:rPr>
          <w:rFonts w:ascii="RotisSemiSans" w:eastAsia="Calibri" w:hAnsi="RotisSemiSans" w:cs="Calibri"/>
          <w:bCs/>
          <w:kern w:val="0"/>
          <w:lang w:eastAsia="ar-SA" w:bidi="ar-SA"/>
        </w:rPr>
      </w:pPr>
    </w:p>
    <w:sectPr w:rsidR="00626881" w:rsidRPr="00F668D3" w:rsidSect="00D564B8">
      <w:pgSz w:w="11906" w:h="16838"/>
      <w:pgMar w:top="851" w:right="1134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897" w:rsidRDefault="00C31897" w:rsidP="00BB27A7">
      <w:r>
        <w:separator/>
      </w:r>
    </w:p>
  </w:endnote>
  <w:endnote w:type="continuationSeparator" w:id="0">
    <w:p w:rsidR="00C31897" w:rsidRDefault="00C31897" w:rsidP="00BB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mi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 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897" w:rsidRDefault="00C31897" w:rsidP="00BB27A7">
      <w:r>
        <w:separator/>
      </w:r>
    </w:p>
  </w:footnote>
  <w:footnote w:type="continuationSeparator" w:id="0">
    <w:p w:rsidR="00C31897" w:rsidRDefault="00C31897" w:rsidP="00BB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10BEC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63D01FF"/>
    <w:multiLevelType w:val="hybridMultilevel"/>
    <w:tmpl w:val="8918EE72"/>
    <w:lvl w:ilvl="0" w:tplc="4DDA1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D7DD0"/>
    <w:multiLevelType w:val="hybridMultilevel"/>
    <w:tmpl w:val="BF6298B4"/>
    <w:lvl w:ilvl="0" w:tplc="4DDA1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E643E"/>
    <w:multiLevelType w:val="hybridMultilevel"/>
    <w:tmpl w:val="F1C6CDEE"/>
    <w:lvl w:ilvl="0" w:tplc="4DDA1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E076F"/>
    <w:multiLevelType w:val="hybridMultilevel"/>
    <w:tmpl w:val="C8E6B298"/>
    <w:lvl w:ilvl="0" w:tplc="4DDA1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E7BFF"/>
    <w:multiLevelType w:val="hybridMultilevel"/>
    <w:tmpl w:val="80DAA03C"/>
    <w:lvl w:ilvl="0" w:tplc="730E55D6">
      <w:numFmt w:val="bullet"/>
      <w:lvlText w:val="-"/>
      <w:lvlJc w:val="left"/>
      <w:pPr>
        <w:ind w:left="720" w:hanging="360"/>
      </w:pPr>
      <w:rPr>
        <w:rFonts w:ascii="RotisSemiSans" w:eastAsia="Lucida Sans Unicode" w:hAnsi="RotisSemiSans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D4071"/>
    <w:multiLevelType w:val="hybridMultilevel"/>
    <w:tmpl w:val="D4E85B50"/>
    <w:lvl w:ilvl="0" w:tplc="4DDA1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A3FCB"/>
    <w:multiLevelType w:val="hybridMultilevel"/>
    <w:tmpl w:val="436883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2D2DB1"/>
    <w:multiLevelType w:val="hybridMultilevel"/>
    <w:tmpl w:val="550C3626"/>
    <w:lvl w:ilvl="0" w:tplc="4DDA1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A2DE5"/>
    <w:multiLevelType w:val="hybridMultilevel"/>
    <w:tmpl w:val="CB3AEC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DC7476"/>
    <w:multiLevelType w:val="hybridMultilevel"/>
    <w:tmpl w:val="4D9EF77A"/>
    <w:lvl w:ilvl="0" w:tplc="730E55D6">
      <w:numFmt w:val="bullet"/>
      <w:lvlText w:val="-"/>
      <w:lvlJc w:val="left"/>
      <w:pPr>
        <w:ind w:left="720" w:hanging="360"/>
      </w:pPr>
      <w:rPr>
        <w:rFonts w:ascii="RotisSemiSans" w:eastAsia="Lucida Sans Unicode" w:hAnsi="RotisSemiSans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2"/>
  </w:num>
  <w:num w:numId="18">
    <w:abstractNumId w:val="24"/>
  </w:num>
  <w:num w:numId="19">
    <w:abstractNumId w:val="16"/>
  </w:num>
  <w:num w:numId="20">
    <w:abstractNumId w:val="17"/>
  </w:num>
  <w:num w:numId="21">
    <w:abstractNumId w:val="21"/>
  </w:num>
  <w:num w:numId="22">
    <w:abstractNumId w:val="18"/>
  </w:num>
  <w:num w:numId="23">
    <w:abstractNumId w:val="23"/>
  </w:num>
  <w:num w:numId="24">
    <w:abstractNumId w:val="19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84"/>
    <w:rsid w:val="00003692"/>
    <w:rsid w:val="000047C9"/>
    <w:rsid w:val="00005B25"/>
    <w:rsid w:val="00011E8F"/>
    <w:rsid w:val="00023199"/>
    <w:rsid w:val="0002422B"/>
    <w:rsid w:val="00034E3B"/>
    <w:rsid w:val="00037DDF"/>
    <w:rsid w:val="00042AF5"/>
    <w:rsid w:val="000602A9"/>
    <w:rsid w:val="0006485A"/>
    <w:rsid w:val="000679E3"/>
    <w:rsid w:val="00073FB7"/>
    <w:rsid w:val="00083EA9"/>
    <w:rsid w:val="000871EF"/>
    <w:rsid w:val="00092A8E"/>
    <w:rsid w:val="0009357E"/>
    <w:rsid w:val="000B1FAC"/>
    <w:rsid w:val="000B2C58"/>
    <w:rsid w:val="000C735F"/>
    <w:rsid w:val="000D3032"/>
    <w:rsid w:val="000E1388"/>
    <w:rsid w:val="000F7256"/>
    <w:rsid w:val="00107161"/>
    <w:rsid w:val="00113A15"/>
    <w:rsid w:val="00114B8D"/>
    <w:rsid w:val="00134C9B"/>
    <w:rsid w:val="0014301A"/>
    <w:rsid w:val="00153D47"/>
    <w:rsid w:val="001645FE"/>
    <w:rsid w:val="001654BA"/>
    <w:rsid w:val="00186008"/>
    <w:rsid w:val="001C77F5"/>
    <w:rsid w:val="001D4716"/>
    <w:rsid w:val="001D4A14"/>
    <w:rsid w:val="001E5DB3"/>
    <w:rsid w:val="001E7039"/>
    <w:rsid w:val="001F0AEE"/>
    <w:rsid w:val="0021609B"/>
    <w:rsid w:val="00236583"/>
    <w:rsid w:val="00240F08"/>
    <w:rsid w:val="002537A3"/>
    <w:rsid w:val="00271CE7"/>
    <w:rsid w:val="002871CB"/>
    <w:rsid w:val="002910A8"/>
    <w:rsid w:val="002931EA"/>
    <w:rsid w:val="00296FDD"/>
    <w:rsid w:val="002A304E"/>
    <w:rsid w:val="002A4B78"/>
    <w:rsid w:val="002A4D2D"/>
    <w:rsid w:val="002B4CB5"/>
    <w:rsid w:val="002D2984"/>
    <w:rsid w:val="00303FD7"/>
    <w:rsid w:val="00322FBB"/>
    <w:rsid w:val="00323AF0"/>
    <w:rsid w:val="00323C12"/>
    <w:rsid w:val="00336180"/>
    <w:rsid w:val="00340DE9"/>
    <w:rsid w:val="003418AE"/>
    <w:rsid w:val="00355FB6"/>
    <w:rsid w:val="0035742C"/>
    <w:rsid w:val="003734C2"/>
    <w:rsid w:val="0038274F"/>
    <w:rsid w:val="003A554A"/>
    <w:rsid w:val="003A566B"/>
    <w:rsid w:val="003B23CE"/>
    <w:rsid w:val="003B4130"/>
    <w:rsid w:val="003C1EFC"/>
    <w:rsid w:val="003D0441"/>
    <w:rsid w:val="003D2DE1"/>
    <w:rsid w:val="003E0DB3"/>
    <w:rsid w:val="003E5363"/>
    <w:rsid w:val="00406773"/>
    <w:rsid w:val="0041042D"/>
    <w:rsid w:val="00425369"/>
    <w:rsid w:val="00431AA2"/>
    <w:rsid w:val="0043620A"/>
    <w:rsid w:val="00436D2A"/>
    <w:rsid w:val="00436EC6"/>
    <w:rsid w:val="00440F73"/>
    <w:rsid w:val="00451747"/>
    <w:rsid w:val="0045785F"/>
    <w:rsid w:val="0046514A"/>
    <w:rsid w:val="004731B9"/>
    <w:rsid w:val="00475495"/>
    <w:rsid w:val="00492571"/>
    <w:rsid w:val="004B2F99"/>
    <w:rsid w:val="004B4E8A"/>
    <w:rsid w:val="004C1272"/>
    <w:rsid w:val="004C3CE2"/>
    <w:rsid w:val="004C4BCB"/>
    <w:rsid w:val="004C5543"/>
    <w:rsid w:val="004D3E01"/>
    <w:rsid w:val="004E4BCF"/>
    <w:rsid w:val="004E7BDD"/>
    <w:rsid w:val="00520A17"/>
    <w:rsid w:val="00523FF8"/>
    <w:rsid w:val="005417E3"/>
    <w:rsid w:val="0055431A"/>
    <w:rsid w:val="00554B30"/>
    <w:rsid w:val="005564C3"/>
    <w:rsid w:val="00570EE5"/>
    <w:rsid w:val="00586313"/>
    <w:rsid w:val="005C1118"/>
    <w:rsid w:val="005C6752"/>
    <w:rsid w:val="005D305B"/>
    <w:rsid w:val="005D5B4C"/>
    <w:rsid w:val="005E3F00"/>
    <w:rsid w:val="005F63D6"/>
    <w:rsid w:val="00600FC0"/>
    <w:rsid w:val="00612586"/>
    <w:rsid w:val="00624B63"/>
    <w:rsid w:val="00626881"/>
    <w:rsid w:val="006719A1"/>
    <w:rsid w:val="00677142"/>
    <w:rsid w:val="00692257"/>
    <w:rsid w:val="006A0E8F"/>
    <w:rsid w:val="006A3E3E"/>
    <w:rsid w:val="006A6DA1"/>
    <w:rsid w:val="006B1A9D"/>
    <w:rsid w:val="006B5AB2"/>
    <w:rsid w:val="006C111A"/>
    <w:rsid w:val="006C365E"/>
    <w:rsid w:val="006C6455"/>
    <w:rsid w:val="006D3460"/>
    <w:rsid w:val="00720642"/>
    <w:rsid w:val="00732189"/>
    <w:rsid w:val="007378EE"/>
    <w:rsid w:val="00737BE8"/>
    <w:rsid w:val="00741206"/>
    <w:rsid w:val="00744E5C"/>
    <w:rsid w:val="00750C91"/>
    <w:rsid w:val="007562DD"/>
    <w:rsid w:val="00775070"/>
    <w:rsid w:val="00784C37"/>
    <w:rsid w:val="00785CF0"/>
    <w:rsid w:val="007A72BF"/>
    <w:rsid w:val="007B6B1F"/>
    <w:rsid w:val="007F3741"/>
    <w:rsid w:val="007F7F38"/>
    <w:rsid w:val="00821F98"/>
    <w:rsid w:val="0082326E"/>
    <w:rsid w:val="008549EE"/>
    <w:rsid w:val="008553FE"/>
    <w:rsid w:val="00867D0A"/>
    <w:rsid w:val="008815F2"/>
    <w:rsid w:val="008817BB"/>
    <w:rsid w:val="00887CB2"/>
    <w:rsid w:val="00895BEE"/>
    <w:rsid w:val="0089749B"/>
    <w:rsid w:val="008A0AA2"/>
    <w:rsid w:val="008A2EAD"/>
    <w:rsid w:val="008A3E46"/>
    <w:rsid w:val="008C039A"/>
    <w:rsid w:val="008C1A94"/>
    <w:rsid w:val="008D3B11"/>
    <w:rsid w:val="008D3D54"/>
    <w:rsid w:val="008D6BE3"/>
    <w:rsid w:val="008E55AE"/>
    <w:rsid w:val="008F6F1B"/>
    <w:rsid w:val="009229ED"/>
    <w:rsid w:val="00931F1D"/>
    <w:rsid w:val="009330DE"/>
    <w:rsid w:val="00934726"/>
    <w:rsid w:val="009435C2"/>
    <w:rsid w:val="00950CAC"/>
    <w:rsid w:val="00957647"/>
    <w:rsid w:val="00960272"/>
    <w:rsid w:val="009609C4"/>
    <w:rsid w:val="00966FE6"/>
    <w:rsid w:val="00976857"/>
    <w:rsid w:val="0099165E"/>
    <w:rsid w:val="00995E6D"/>
    <w:rsid w:val="009A36C8"/>
    <w:rsid w:val="009A4B38"/>
    <w:rsid w:val="009A7046"/>
    <w:rsid w:val="009A7B06"/>
    <w:rsid w:val="009B7023"/>
    <w:rsid w:val="009C74D8"/>
    <w:rsid w:val="009D77A9"/>
    <w:rsid w:val="009E0963"/>
    <w:rsid w:val="009E3E8F"/>
    <w:rsid w:val="009F1DB8"/>
    <w:rsid w:val="00A15416"/>
    <w:rsid w:val="00A2439B"/>
    <w:rsid w:val="00A42718"/>
    <w:rsid w:val="00A46647"/>
    <w:rsid w:val="00A469D9"/>
    <w:rsid w:val="00A5426B"/>
    <w:rsid w:val="00A54731"/>
    <w:rsid w:val="00A571C8"/>
    <w:rsid w:val="00A861CC"/>
    <w:rsid w:val="00A94D01"/>
    <w:rsid w:val="00A973B9"/>
    <w:rsid w:val="00AA21B9"/>
    <w:rsid w:val="00AB3ECA"/>
    <w:rsid w:val="00AB76B2"/>
    <w:rsid w:val="00AC4B3E"/>
    <w:rsid w:val="00AD2DE8"/>
    <w:rsid w:val="00AD761E"/>
    <w:rsid w:val="00B20CF8"/>
    <w:rsid w:val="00B21637"/>
    <w:rsid w:val="00B23EE7"/>
    <w:rsid w:val="00B543C0"/>
    <w:rsid w:val="00B55B13"/>
    <w:rsid w:val="00B66CEE"/>
    <w:rsid w:val="00B67E97"/>
    <w:rsid w:val="00B72A43"/>
    <w:rsid w:val="00B8628A"/>
    <w:rsid w:val="00B87A65"/>
    <w:rsid w:val="00B90514"/>
    <w:rsid w:val="00B9549C"/>
    <w:rsid w:val="00B97C82"/>
    <w:rsid w:val="00BA1197"/>
    <w:rsid w:val="00BA3011"/>
    <w:rsid w:val="00BA50F2"/>
    <w:rsid w:val="00BB27A7"/>
    <w:rsid w:val="00BB3BF0"/>
    <w:rsid w:val="00BB5640"/>
    <w:rsid w:val="00BC6428"/>
    <w:rsid w:val="00BC7258"/>
    <w:rsid w:val="00BF32F1"/>
    <w:rsid w:val="00C010DB"/>
    <w:rsid w:val="00C019BB"/>
    <w:rsid w:val="00C04016"/>
    <w:rsid w:val="00C12B18"/>
    <w:rsid w:val="00C22C43"/>
    <w:rsid w:val="00C275F3"/>
    <w:rsid w:val="00C31897"/>
    <w:rsid w:val="00C542E7"/>
    <w:rsid w:val="00C54460"/>
    <w:rsid w:val="00C64BE3"/>
    <w:rsid w:val="00C65BDC"/>
    <w:rsid w:val="00CA0A3C"/>
    <w:rsid w:val="00CA1029"/>
    <w:rsid w:val="00CA4D7F"/>
    <w:rsid w:val="00CB56CF"/>
    <w:rsid w:val="00CB7099"/>
    <w:rsid w:val="00CC7944"/>
    <w:rsid w:val="00CD46C6"/>
    <w:rsid w:val="00CE72AF"/>
    <w:rsid w:val="00CF2D35"/>
    <w:rsid w:val="00CF7B4F"/>
    <w:rsid w:val="00D03B02"/>
    <w:rsid w:val="00D103FB"/>
    <w:rsid w:val="00D11006"/>
    <w:rsid w:val="00D15B02"/>
    <w:rsid w:val="00D255C4"/>
    <w:rsid w:val="00D41C0A"/>
    <w:rsid w:val="00D4216E"/>
    <w:rsid w:val="00D43B0B"/>
    <w:rsid w:val="00D45CBB"/>
    <w:rsid w:val="00D55E6F"/>
    <w:rsid w:val="00D564B8"/>
    <w:rsid w:val="00D766C7"/>
    <w:rsid w:val="00D84D14"/>
    <w:rsid w:val="00D866A9"/>
    <w:rsid w:val="00D8795C"/>
    <w:rsid w:val="00D900DC"/>
    <w:rsid w:val="00DA314D"/>
    <w:rsid w:val="00DA56D8"/>
    <w:rsid w:val="00DA6B85"/>
    <w:rsid w:val="00DB2E70"/>
    <w:rsid w:val="00DB6240"/>
    <w:rsid w:val="00DC41AD"/>
    <w:rsid w:val="00DD42DB"/>
    <w:rsid w:val="00DD6908"/>
    <w:rsid w:val="00DE5757"/>
    <w:rsid w:val="00DE7301"/>
    <w:rsid w:val="00DF4EDF"/>
    <w:rsid w:val="00E20523"/>
    <w:rsid w:val="00E2376A"/>
    <w:rsid w:val="00E263C1"/>
    <w:rsid w:val="00E33410"/>
    <w:rsid w:val="00E343DF"/>
    <w:rsid w:val="00E561DE"/>
    <w:rsid w:val="00EA3BC3"/>
    <w:rsid w:val="00EB4791"/>
    <w:rsid w:val="00EC5928"/>
    <w:rsid w:val="00ED051C"/>
    <w:rsid w:val="00ED1C3B"/>
    <w:rsid w:val="00ED61DA"/>
    <w:rsid w:val="00EF00D9"/>
    <w:rsid w:val="00EF1312"/>
    <w:rsid w:val="00EF5632"/>
    <w:rsid w:val="00F00970"/>
    <w:rsid w:val="00F0541C"/>
    <w:rsid w:val="00F2250F"/>
    <w:rsid w:val="00F26CC0"/>
    <w:rsid w:val="00F419E7"/>
    <w:rsid w:val="00F41F1A"/>
    <w:rsid w:val="00F4336C"/>
    <w:rsid w:val="00F43E19"/>
    <w:rsid w:val="00F50AE5"/>
    <w:rsid w:val="00F519B1"/>
    <w:rsid w:val="00F54D8E"/>
    <w:rsid w:val="00F57B5F"/>
    <w:rsid w:val="00F60BFF"/>
    <w:rsid w:val="00F628A4"/>
    <w:rsid w:val="00F6649F"/>
    <w:rsid w:val="00F668D3"/>
    <w:rsid w:val="00F72600"/>
    <w:rsid w:val="00FA139C"/>
    <w:rsid w:val="00FA2900"/>
    <w:rsid w:val="00FB6659"/>
    <w:rsid w:val="00FD0635"/>
    <w:rsid w:val="00FE208A"/>
    <w:rsid w:val="00FE37F3"/>
    <w:rsid w:val="00FE6049"/>
    <w:rsid w:val="00FE6856"/>
    <w:rsid w:val="00FE7969"/>
    <w:rsid w:val="00FF257E"/>
    <w:rsid w:val="00FF4823"/>
    <w:rsid w:val="00FF4F7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D32"/>
  <w15:docId w15:val="{84F7EF0E-D5B6-484B-B3E7-3697BE7F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Kopfzeile">
    <w:name w:val="header"/>
    <w:basedOn w:val="Standard"/>
    <w:link w:val="KopfzeileZchn"/>
    <w:rsid w:val="00BB27A7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rsid w:val="00BB27A7"/>
    <w:rPr>
      <w:rFonts w:eastAsia="Lucida Sans Unicode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rsid w:val="00BB27A7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BB27A7"/>
    <w:rPr>
      <w:rFonts w:eastAsia="Lucida Sans Unicode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rsid w:val="00D41C0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rsid w:val="00D41C0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966FE6"/>
    <w:pPr>
      <w:ind w:left="720"/>
      <w:contextualSpacing/>
    </w:pPr>
    <w:rPr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E60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de-DE" w:bidi="ar-S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E60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7F91-2157-4352-8744-A714EC3B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Jugend im Dekanat Bad Tölz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Rieth</dc:creator>
  <cp:lastModifiedBy>Sebastian Högl</cp:lastModifiedBy>
  <cp:revision>7</cp:revision>
  <cp:lastPrinted>2016-07-16T18:46:00Z</cp:lastPrinted>
  <dcterms:created xsi:type="dcterms:W3CDTF">2017-07-12T22:46:00Z</dcterms:created>
  <dcterms:modified xsi:type="dcterms:W3CDTF">2017-07-26T11:11:00Z</dcterms:modified>
</cp:coreProperties>
</file>